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Power &amp; Instrumentation (Gujarat)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PIGL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30-Sep-2021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  <w:br/>
              <w:t xml:space="preserve">Public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  <w:br/>
              <w:t xml:space="preserve">Public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6</w:t>
            </w:r>
          </w:p>
        </w:tc>
        <w:tc>
          <w:p>
            <w:r>
              <w:t>4901500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4901500</w:t>
            </w:r>
          </w:p>
        </w:tc>
        <w:tc>
          <w:p>
            <w:r>
              <w:t>58.39</w:t>
            </w:r>
          </w:p>
        </w:tc>
        <w:tc>
          <w:p>
            <w:r>
              <w:t>4901500</w:t>
            </w:r>
          </w:p>
        </w:tc>
        <w:tc>
          <w:p>
            <w:r>
              <w:t>0</w:t>
            </w:r>
          </w:p>
        </w:tc>
        <w:tc>
          <w:p>
            <w:r>
              <w:t>4901500</w:t>
            </w:r>
          </w:p>
        </w:tc>
        <w:tc>
          <w:p>
            <w:r>
              <w:t>58.39</w:t>
            </w:r>
          </w:p>
        </w:tc>
        <w:tc>
          <w:p>
            <w:r>
              <w:t>2550000</w:t>
            </w:r>
          </w:p>
        </w:tc>
        <w:tc>
          <w:p>
            <w:r>
              <w:t>59.88</w:t>
            </w:r>
          </w:p>
        </w:tc>
        <w:tc>
          <w:p>
            <w:r>
              <w:t>4901500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4901500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217</w:t>
            </w:r>
          </w:p>
        </w:tc>
        <w:tc>
          <w:p>
            <w:r>
              <w:t>3492400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3492400</w:t>
            </w:r>
          </w:p>
        </w:tc>
        <w:tc>
          <w:p>
            <w:r>
              <w:t>41.61</w:t>
            </w:r>
          </w:p>
        </w:tc>
        <w:tc>
          <w:p>
            <w:r>
              <w:t>3492400</w:t>
            </w:r>
          </w:p>
        </w:tc>
        <w:tc>
          <w:p>
            <w:r>
              <w:t>0</w:t>
            </w:r>
          </w:p>
        </w:tc>
        <w:tc>
          <w:p>
            <w:r>
              <w:t>3492400</w:t>
            </w:r>
          </w:p>
        </w:tc>
        <w:tc>
          <w:p>
            <w:r>
              <w:t>41.61</w:t>
            </w:r>
          </w:p>
        </w:tc>
        <w:tc>
          <w:p>
            <w:r>
              <w:t>1500000</w:t>
            </w:r>
          </w:p>
        </w:tc>
        <w:tc>
          <w:p>
            <w:r>
              <w:t>40.12</w:t>
            </w:r>
          </w:p>
        </w:tc>
        <w:tc>
          <w:p>
            <w:r>
              <w:t>1430000</w:t>
            </w:r>
          </w:p>
        </w:tc>
        <w:tc>
          <w:p>
            <w:r>
              <w:t>40.95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3492400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223</w:t>
            </w:r>
          </w:p>
        </w:tc>
        <w:tc>
          <w:p>
            <w:r>
              <w:t>8393900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8393900</w:t>
            </w:r>
          </w:p>
        </w:tc>
        <w:tc>
          <w:p>
            <w:r>
              <w:t>100</w:t>
            </w:r>
          </w:p>
        </w:tc>
        <w:tc>
          <w:p>
            <w:r>
              <w:t>8393900</w:t>
            </w:r>
          </w:p>
        </w:tc>
        <w:tc>
          <w:p>
            <w:r>
              <w:t>0</w:t>
            </w:r>
          </w:p>
        </w:tc>
        <w:tc>
          <w:p>
            <w:r>
              <w:t>8393900</w:t>
            </w:r>
          </w:p>
        </w:tc>
        <w:tc>
          <w:p>
            <w:r>
              <w:t>100</w:t>
            </w:r>
          </w:p>
        </w:tc>
        <w:tc>
          <w:p>
            <w:r>
              <w:t>4050000</w:t>
            </w:r>
          </w:p>
        </w:tc>
        <w:tc>
          <w:p>
            <w:r>
              <w:t>100</w:t>
            </w:r>
          </w:p>
        </w:tc>
        <w:tc>
          <w:p>
            <w:r>
              <w:t>6331500</w:t>
            </w:r>
          </w:p>
        </w:tc>
        <w:tc>
          <w:p>
            <w:r>
              <w:t>75.43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8393900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4901500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4901500</w:t>
            </w:r>
          </w:p>
        </w:tc>
        <w:tc>
          <w:p>
            <w:r>
              <w:t>58.39</w:t>
            </w:r>
          </w:p>
        </w:tc>
        <w:tc>
          <w:p>
            <w:r>
              <w:t>4901500</w:t>
            </w:r>
          </w:p>
        </w:tc>
        <w:tc>
          <w:p>
            <w:r>
              <w:t>0</w:t>
            </w:r>
          </w:p>
        </w:tc>
        <w:tc>
          <w:p>
            <w:r>
              <w:t>4901500</w:t>
            </w:r>
          </w:p>
        </w:tc>
        <w:tc>
          <w:p>
            <w:r>
              <w:t>58.39</w:t>
            </w:r>
          </w:p>
        </w:tc>
        <w:tc>
          <w:p>
            <w:r>
              <w:t>2550000</w:t>
            </w:r>
          </w:p>
        </w:tc>
        <w:tc>
          <w:p>
            <w:r>
              <w:t>59.88</w:t>
            </w:r>
          </w:p>
        </w:tc>
        <w:tc>
          <w:p>
            <w:r>
              <w:t>4901500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4901500</w:t>
            </w:r>
          </w:p>
        </w:tc>
      </w:tr>
      <w:tr>
        <w:tc>
          <w:p>
            <w:r>
              <w:t/>
            </w:r>
          </w:p>
        </w:tc>
        <w:tc>
          <w:p>
            <w:r>
              <w:t>PADMARAJ PADMNABHAN PILLAI</w:t>
            </w:r>
          </w:p>
        </w:tc>
        <w:tc>
          <w:p>
            <w:r>
              <w:t>ADGPP9600G</w:t>
            </w:r>
          </w:p>
        </w:tc>
        <w:tc>
          <w:p>
            <w:r>
              <w:t>1</w:t>
            </w:r>
          </w:p>
        </w:tc>
        <w:tc>
          <w:p>
            <w:r>
              <w:t>2564800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2564800</w:t>
            </w:r>
          </w:p>
        </w:tc>
        <w:tc>
          <w:p>
            <w:r>
              <w:t>30.56</w:t>
            </w:r>
          </w:p>
        </w:tc>
        <w:tc>
          <w:p>
            <w:r>
              <w:t>2564800</w:t>
            </w:r>
          </w:p>
        </w:tc>
        <w:tc>
          <w:p>
            <w:r>
              <w:t>0</w:t>
            </w:r>
          </w:p>
        </w:tc>
        <w:tc>
          <w:p>
            <w:r>
              <w:t>2564800</w:t>
            </w:r>
          </w:p>
        </w:tc>
        <w:tc>
          <w:p>
            <w:r>
              <w:t>30.56</w:t>
            </w:r>
          </w:p>
        </w:tc>
        <w:tc>
          <w:p>
            <w:r>
              <w:t>1445000</w:t>
            </w:r>
          </w:p>
        </w:tc>
        <w:tc>
          <w:p>
            <w:r>
              <w:t>32.22</w:t>
            </w:r>
          </w:p>
        </w:tc>
        <w:tc>
          <w:p>
            <w:r>
              <w:t>2564800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2564800</w:t>
            </w:r>
          </w:p>
        </w:tc>
      </w:tr>
      <w:tr>
        <w:tc>
          <w:p>
            <w:r>
              <w:t/>
            </w:r>
          </w:p>
        </w:tc>
        <w:tc>
          <w:p>
            <w:r>
              <w:t>PADMAVATI PADMANABHAN PILLAI</w:t>
            </w:r>
          </w:p>
        </w:tc>
        <w:tc>
          <w:p>
            <w:r>
              <w:t>AGFPP3585L</w:t>
            </w:r>
          </w:p>
        </w:tc>
        <w:tc>
          <w:p>
            <w:r>
              <w:t>1</w:t>
            </w:r>
          </w:p>
        </w:tc>
        <w:tc>
          <w:p>
            <w:r>
              <w:t>800000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800000</w:t>
            </w:r>
          </w:p>
        </w:tc>
        <w:tc>
          <w:p>
            <w:r>
              <w:t>9.53</w:t>
            </w:r>
          </w:p>
        </w:tc>
        <w:tc>
          <w:p>
            <w:r>
              <w:t>800000</w:t>
            </w:r>
          </w:p>
        </w:tc>
        <w:tc>
          <w:p>
            <w:r>
              <w:t>0</w:t>
            </w:r>
          </w:p>
        </w:tc>
        <w:tc>
          <w:p>
            <w:r>
              <w:t>800000</w:t>
            </w:r>
          </w:p>
        </w:tc>
        <w:tc>
          <w:p>
            <w:r>
              <w:t>9.53</w:t>
            </w:r>
          </w:p>
        </w:tc>
        <w:tc>
          <w:p>
            <w:r>
              <w:t>300000</w:t>
            </w:r>
          </w:p>
        </w:tc>
        <w:tc>
          <w:p>
            <w:r>
              <w:t>8.84</w:t>
            </w:r>
          </w:p>
        </w:tc>
        <w:tc>
          <w:p>
            <w:r>
              <w:t>800000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SRIRAM PADMANABHAN NAIR</w:t>
            </w:r>
          </w:p>
        </w:tc>
        <w:tc>
          <w:p>
            <w:r>
              <w:t>AJBPN4583F</w:t>
            </w:r>
          </w:p>
        </w:tc>
        <w:tc>
          <w:p>
            <w:r>
              <w:t>1</w:t>
            </w:r>
          </w:p>
        </w:tc>
        <w:tc>
          <w:p>
            <w:r>
              <w:t>750500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750500</w:t>
            </w:r>
          </w:p>
        </w:tc>
        <w:tc>
          <w:p>
            <w:r>
              <w:t>8.94</w:t>
            </w:r>
          </w:p>
        </w:tc>
        <w:tc>
          <w:p>
            <w:r>
              <w:t>750500</w:t>
            </w:r>
          </w:p>
        </w:tc>
        <w:tc>
          <w:p>
            <w:r>
              <w:t>0</w:t>
            </w:r>
          </w:p>
        </w:tc>
        <w:tc>
          <w:p>
            <w:r>
              <w:t>750500</w:t>
            </w:r>
          </w:p>
        </w:tc>
        <w:tc>
          <w:p>
            <w:r>
              <w:t>8.94</w:t>
            </w:r>
          </w:p>
        </w:tc>
        <w:tc>
          <w:p>
            <w:r>
              <w:t>140000</w:t>
            </w:r>
          </w:p>
        </w:tc>
        <w:tc>
          <w:p>
            <w:r>
              <w:t>7.16</w:t>
            </w:r>
          </w:p>
        </w:tc>
        <w:tc>
          <w:p>
            <w:r>
              <w:t>750500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750500</w:t>
            </w:r>
          </w:p>
        </w:tc>
      </w:tr>
      <w:tr>
        <w:tc>
          <w:p>
            <w:r>
              <w:t/>
            </w:r>
          </w:p>
        </w:tc>
        <w:tc>
          <w:p>
            <w:r>
              <w:t>KAVITA PADMARAJ PILLAI</w:t>
            </w:r>
          </w:p>
        </w:tc>
        <w:tc>
          <w:p>
            <w:r>
              <w:t>AGKPG2278G</w:t>
            </w:r>
          </w:p>
        </w:tc>
        <w:tc>
          <w:p>
            <w:r>
              <w:t>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5.96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5.96</w:t>
            </w:r>
          </w:p>
        </w:tc>
        <w:tc>
          <w:p>
            <w:r>
              <w:t>665000</w:t>
            </w:r>
          </w:p>
        </w:tc>
        <w:tc>
          <w:p>
            <w:r>
              <w:t>9.36</w:t>
            </w:r>
          </w:p>
        </w:tc>
        <w:tc>
          <w:p>
            <w:r>
              <w:t>500000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SHREEKALA PADMANABHAN PILLAI</w:t>
            </w:r>
          </w:p>
        </w:tc>
        <w:tc>
          <w:p>
            <w:r>
              <w:t>AKRPP0706F</w:t>
            </w:r>
          </w:p>
        </w:tc>
        <w:tc>
          <w:p>
            <w:r>
              <w:t>1</w:t>
            </w:r>
          </w:p>
        </w:tc>
        <w:tc>
          <w:p>
            <w:r>
              <w:t>286000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286000</w:t>
            </w:r>
          </w:p>
        </w:tc>
        <w:tc>
          <w:p>
            <w:r>
              <w:t>3.41</w:t>
            </w:r>
          </w:p>
        </w:tc>
        <w:tc>
          <w:p>
            <w:r>
              <w:t>286000</w:t>
            </w:r>
          </w:p>
        </w:tc>
        <w:tc>
          <w:p>
            <w:r>
              <w:t>0</w:t>
            </w:r>
          </w:p>
        </w:tc>
        <w:tc>
          <w:p>
            <w:r>
              <w:t>286000</w:t>
            </w:r>
          </w:p>
        </w:tc>
        <w:tc>
          <w:p>
            <w:r>
              <w:t>3.41</w:t>
            </w:r>
          </w:p>
        </w:tc>
        <w:tc>
          <w:p>
            <w:r>
              <w:t>0</w:t>
            </w:r>
          </w:p>
        </w:tc>
        <w:tc>
          <w:p>
            <w:r>
              <w:t>2.3</w:t>
            </w:r>
          </w:p>
        </w:tc>
        <w:tc>
          <w:p>
            <w:r>
              <w:t>286000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SREELATHA PADMANABHAN NAIR</w:t>
            </w:r>
          </w:p>
        </w:tc>
        <w:tc>
          <w:p>
            <w:r>
              <w:t>ACSPN1429J</w:t>
            </w:r>
          </w:p>
        </w:tc>
        <w:tc>
          <w:p>
            <w:r>
              <w:t>1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4901500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4901500</w:t>
            </w:r>
          </w:p>
        </w:tc>
        <w:tc>
          <w:p>
            <w:r>
              <w:t>58.39</w:t>
            </w:r>
          </w:p>
        </w:tc>
        <w:tc>
          <w:p>
            <w:r>
              <w:t>4901500</w:t>
            </w:r>
          </w:p>
        </w:tc>
        <w:tc>
          <w:p>
            <w:r>
              <w:t>0</w:t>
            </w:r>
          </w:p>
        </w:tc>
        <w:tc>
          <w:p>
            <w:r>
              <w:t>4901500</w:t>
            </w:r>
          </w:p>
        </w:tc>
        <w:tc>
          <w:p>
            <w:r>
              <w:t>58.39</w:t>
            </w:r>
          </w:p>
        </w:tc>
        <w:tc>
          <w:p>
            <w:r>
              <w:t>2550000</w:t>
            </w:r>
          </w:p>
        </w:tc>
        <w:tc>
          <w:p>
            <w:r>
              <w:t>59.88</w:t>
            </w:r>
          </w:p>
        </w:tc>
        <w:tc>
          <w:p>
            <w:r>
              <w:t>4901500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4901500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4901500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4901500</w:t>
            </w:r>
          </w:p>
        </w:tc>
        <w:tc>
          <w:p>
            <w:r>
              <w:t>58.39</w:t>
            </w:r>
          </w:p>
        </w:tc>
        <w:tc>
          <w:p>
            <w:r>
              <w:t>4901500</w:t>
            </w:r>
          </w:p>
        </w:tc>
        <w:tc>
          <w:p>
            <w:r>
              <w:t>0</w:t>
            </w:r>
          </w:p>
        </w:tc>
        <w:tc>
          <w:p>
            <w:r>
              <w:t>4901500</w:t>
            </w:r>
          </w:p>
        </w:tc>
        <w:tc>
          <w:p>
            <w:r>
              <w:t>58.39</w:t>
            </w:r>
          </w:p>
        </w:tc>
        <w:tc>
          <w:p>
            <w:r>
              <w:t>2550000</w:t>
            </w:r>
          </w:p>
        </w:tc>
        <w:tc>
          <w:p>
            <w:r>
              <w:t>59.88</w:t>
            </w:r>
          </w:p>
        </w:tc>
        <w:tc>
          <w:p>
            <w:r>
              <w:t>4901500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4901500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178</w:t>
            </w:r>
          </w:p>
        </w:tc>
        <w:tc>
          <w:p>
            <w:r>
              <w:t>2596400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2596400</w:t>
            </w:r>
          </w:p>
        </w:tc>
        <w:tc>
          <w:p>
            <w:r>
              <w:t>30.93</w:t>
            </w:r>
          </w:p>
        </w:tc>
        <w:tc>
          <w:p>
            <w:r>
              <w:t>2596400</w:t>
            </w:r>
          </w:p>
        </w:tc>
        <w:tc>
          <w:p>
            <w:r>
              <w:t>0</w:t>
            </w:r>
          </w:p>
        </w:tc>
        <w:tc>
          <w:p>
            <w:r>
              <w:t>2596400</w:t>
            </w:r>
          </w:p>
        </w:tc>
        <w:tc>
          <w:p>
            <w:r>
              <w:t>30.93</w:t>
            </w:r>
          </w:p>
        </w:tc>
        <w:tc>
          <w:p>
            <w:r>
              <w:t>1245000</w:t>
            </w:r>
          </w:p>
        </w:tc>
        <w:tc>
          <w:p>
            <w:r>
              <w:t>30.87</w:t>
            </w:r>
          </w:p>
        </w:tc>
        <w:tc>
          <w:p>
            <w:r>
              <w:t>930000</w:t>
            </w:r>
          </w:p>
        </w:tc>
        <w:tc>
          <w:p>
            <w:r>
              <w:t>35.82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2596400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154</w:t>
            </w:r>
          </w:p>
        </w:tc>
        <w:tc>
          <w:p>
            <w:r>
              <w:t>848000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848000</w:t>
            </w:r>
          </w:p>
        </w:tc>
        <w:tc>
          <w:p>
            <w:r>
              <w:t>10.1</w:t>
            </w:r>
          </w:p>
        </w:tc>
        <w:tc>
          <w:p>
            <w:r>
              <w:t>848000</w:t>
            </w:r>
          </w:p>
        </w:tc>
        <w:tc>
          <w:p>
            <w:r>
              <w:t>0</w:t>
            </w:r>
          </w:p>
        </w:tc>
        <w:tc>
          <w:p>
            <w:r>
              <w:t>848000</w:t>
            </w:r>
          </w:p>
        </w:tc>
        <w:tc>
          <w:p>
            <w:r>
              <w:t>10.1</w:t>
            </w:r>
          </w:p>
        </w:tc>
        <w:tc>
          <w:p>
            <w:r>
              <w:t>0</w:t>
            </w:r>
          </w:p>
        </w:tc>
        <w:tc>
          <w:p>
            <w:r>
              <w:t>6.81</w:t>
            </w:r>
          </w:p>
        </w:tc>
        <w:tc>
          <w:p>
            <w:r>
              <w:t>80000</w:t>
            </w:r>
          </w:p>
        </w:tc>
        <w:tc>
          <w:p>
            <w:r>
              <w:t>9.43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848000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24</w:t>
            </w:r>
          </w:p>
        </w:tc>
        <w:tc>
          <w:p>
            <w:r>
              <w:t>1748400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1748400</w:t>
            </w:r>
          </w:p>
        </w:tc>
        <w:tc>
          <w:p>
            <w:r>
              <w:t>20.83</w:t>
            </w:r>
          </w:p>
        </w:tc>
        <w:tc>
          <w:p>
            <w:r>
              <w:t>1748400</w:t>
            </w:r>
          </w:p>
        </w:tc>
        <w:tc>
          <w:p>
            <w:r>
              <w:t>0</w:t>
            </w:r>
          </w:p>
        </w:tc>
        <w:tc>
          <w:p>
            <w:r>
              <w:t>1748400</w:t>
            </w:r>
          </w:p>
        </w:tc>
        <w:tc>
          <w:p>
            <w:r>
              <w:t>20.83</w:t>
            </w:r>
          </w:p>
        </w:tc>
        <w:tc>
          <w:p>
            <w:r>
              <w:t>1245000</w:t>
            </w:r>
          </w:p>
        </w:tc>
        <w:tc>
          <w:p>
            <w:r>
              <w:t>24.06</w:t>
            </w:r>
          </w:p>
        </w:tc>
        <w:tc>
          <w:p>
            <w:r>
              <w:t>850000</w:t>
            </w:r>
          </w:p>
        </w:tc>
        <w:tc>
          <w:p>
            <w:r>
              <w:t>48.62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1748400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MANOJ AGARWAL</w:t>
            </w:r>
          </w:p>
        </w:tc>
        <w:tc>
          <w:p>
            <w:r>
              <w:t>ADNPA4845R</w:t>
            </w:r>
          </w:p>
        </w:tc>
        <w:tc>
          <w:p>
            <w:r>
              <w:t>1</w:t>
            </w:r>
          </w:p>
        </w:tc>
        <w:tc>
          <w:p>
            <w:r>
              <w:t>220000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220000</w:t>
            </w:r>
          </w:p>
        </w:tc>
        <w:tc>
          <w:p>
            <w:r>
              <w:t>2.62</w:t>
            </w:r>
          </w:p>
        </w:tc>
        <w:tc>
          <w:p>
            <w:r>
              <w:t>220000</w:t>
            </w:r>
          </w:p>
        </w:tc>
        <w:tc>
          <w:p>
            <w:r>
              <w:t>0</w:t>
            </w:r>
          </w:p>
        </w:tc>
        <w:tc>
          <w:p>
            <w:r>
              <w:t>220000</w:t>
            </w:r>
          </w:p>
        </w:tc>
        <w:tc>
          <w:p>
            <w:r>
              <w:t>2.62</w:t>
            </w:r>
          </w:p>
        </w:tc>
        <w:tc>
          <w:p>
            <w:r>
              <w:t>0</w:t>
            </w:r>
          </w:p>
        </w:tc>
        <w:tc>
          <w:p>
            <w:r>
              <w:t>1.77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SANGITHA</w:t>
            </w:r>
          </w:p>
        </w:tc>
        <w:tc>
          <w:p>
            <w:r>
              <w:t>AMPPS5079L</w:t>
            </w:r>
          </w:p>
        </w:tc>
        <w:tc>
          <w:p>
            <w:r>
              <w:t>1</w:t>
            </w:r>
          </w:p>
        </w:tc>
        <w:tc>
          <w:p>
            <w:r>
              <w:t>175000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175000</w:t>
            </w:r>
          </w:p>
        </w:tc>
        <w:tc>
          <w:p>
            <w:r>
              <w:t>2.08</w:t>
            </w:r>
          </w:p>
        </w:tc>
        <w:tc>
          <w:p>
            <w:r>
              <w:t>175000</w:t>
            </w:r>
          </w:p>
        </w:tc>
        <w:tc>
          <w:p>
            <w:r>
              <w:t>0</w:t>
            </w:r>
          </w:p>
        </w:tc>
        <w:tc>
          <w:p>
            <w:r>
              <w:t>175000</w:t>
            </w:r>
          </w:p>
        </w:tc>
        <w:tc>
          <w:p>
            <w:r>
              <w:t>2.08</w:t>
            </w:r>
          </w:p>
        </w:tc>
        <w:tc>
          <w:p>
            <w:r>
              <w:t>0</w:t>
            </w:r>
          </w:p>
        </w:tc>
        <w:tc>
          <w:p>
            <w:r>
              <w:t>1.41</w:t>
            </w:r>
          </w:p>
        </w:tc>
        <w:tc>
          <w:p>
            <w:r>
              <w:t>175000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PREMLATHA .</w:t>
            </w:r>
          </w:p>
        </w:tc>
        <w:tc>
          <w:p>
            <w:r>
              <w:t>AGJPP9882C</w:t>
            </w:r>
          </w:p>
        </w:tc>
        <w:tc>
          <w:p>
            <w:r>
              <w:t>1</w:t>
            </w:r>
          </w:p>
        </w:tc>
        <w:tc>
          <w:p>
            <w:r>
              <w:t>115000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115000</w:t>
            </w:r>
          </w:p>
        </w:tc>
        <w:tc>
          <w:p>
            <w:r>
              <w:t>1.37</w:t>
            </w:r>
          </w:p>
        </w:tc>
        <w:tc>
          <w:p>
            <w:r>
              <w:t>115000</w:t>
            </w:r>
          </w:p>
        </w:tc>
        <w:tc>
          <w:p>
            <w:r>
              <w:t>0</w:t>
            </w:r>
          </w:p>
        </w:tc>
        <w:tc>
          <w:p>
            <w:r>
              <w:t>115000</w:t>
            </w:r>
          </w:p>
        </w:tc>
        <w:tc>
          <w:p>
            <w:r>
              <w:t>1.37</w:t>
            </w:r>
          </w:p>
        </w:tc>
        <w:tc>
          <w:p>
            <w:r>
              <w:t>0</w:t>
            </w:r>
          </w:p>
        </w:tc>
        <w:tc>
          <w:p>
            <w:r>
              <w:t>0.92</w:t>
            </w:r>
          </w:p>
        </w:tc>
        <w:tc>
          <w:p>
            <w:r>
              <w:t>115000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NIKHIL GAMBHIR</w:t>
            </w:r>
          </w:p>
        </w:tc>
        <w:tc>
          <w:p>
            <w:r>
              <w:t>AZWPG4978N</w:t>
            </w:r>
          </w:p>
        </w:tc>
        <w:tc>
          <w:p>
            <w:r>
              <w:t>1</w:t>
            </w:r>
          </w:p>
        </w:tc>
        <w:tc>
          <w:p>
            <w:r>
              <w:t>110000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110000</w:t>
            </w:r>
          </w:p>
        </w:tc>
        <w:tc>
          <w:p>
            <w:r>
              <w:t>1.31</w:t>
            </w:r>
          </w:p>
        </w:tc>
        <w:tc>
          <w:p>
            <w:r>
              <w:t>110000</w:t>
            </w:r>
          </w:p>
        </w:tc>
        <w:tc>
          <w:p>
            <w:r>
              <w:t>0</w:t>
            </w:r>
          </w:p>
        </w:tc>
        <w:tc>
          <w:p>
            <w:r>
              <w:t>110000</w:t>
            </w:r>
          </w:p>
        </w:tc>
        <w:tc>
          <w:p>
            <w:r>
              <w:t>1.31</w:t>
            </w:r>
          </w:p>
        </w:tc>
        <w:tc>
          <w:p>
            <w:r>
              <w:t>0</w:t>
            </w:r>
          </w:p>
        </w:tc>
        <w:tc>
          <w:p>
            <w:r>
              <w:t>0.88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SUMITKUMAR RAMESH GUPTA</w:t>
            </w:r>
          </w:p>
        </w:tc>
        <w:tc>
          <w:p>
            <w:r>
              <w:t>AIDPG0090M</w:t>
            </w:r>
          </w:p>
        </w:tc>
        <w:tc>
          <w:p>
            <w:r>
              <w:t>1</w:t>
            </w:r>
          </w:p>
        </w:tc>
        <w:tc>
          <w:p>
            <w:r>
              <w:t>102000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102000</w:t>
            </w:r>
          </w:p>
        </w:tc>
        <w:tc>
          <w:p>
            <w:r>
              <w:t>1.22</w:t>
            </w:r>
          </w:p>
        </w:tc>
        <w:tc>
          <w:p>
            <w:r>
              <w:t>102000</w:t>
            </w:r>
          </w:p>
        </w:tc>
        <w:tc>
          <w:p>
            <w:r>
              <w:t>0</w:t>
            </w:r>
          </w:p>
        </w:tc>
        <w:tc>
          <w:p>
            <w:r>
              <w:t>102000</w:t>
            </w:r>
          </w:p>
        </w:tc>
        <w:tc>
          <w:p>
            <w:r>
              <w:t>1.22</w:t>
            </w:r>
          </w:p>
        </w:tc>
        <w:tc>
          <w:p>
            <w:r>
              <w:t>0</w:t>
            </w:r>
          </w:p>
        </w:tc>
        <w:tc>
          <w:p>
            <w:r>
              <w:t>0.82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ANKUR BHUPENDRA SHAH</w:t>
            </w:r>
          </w:p>
        </w:tc>
        <w:tc>
          <w:p>
            <w:r>
              <w:t>BEYPS4432R</w:t>
            </w:r>
          </w:p>
        </w:tc>
        <w:tc>
          <w:p>
            <w:r>
              <w:t>1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1.19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1.19</w:t>
            </w:r>
          </w:p>
        </w:tc>
        <w:tc>
          <w:p>
            <w:r>
              <w:t>0</w:t>
            </w:r>
          </w:p>
        </w:tc>
        <w:tc>
          <w:p>
            <w:r>
              <w:t>0.8</w:t>
            </w:r>
          </w:p>
        </w:tc>
        <w:tc>
          <w:p>
            <w:r>
              <w:t>100000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MANISHA . GUPTA</w:t>
            </w:r>
          </w:p>
        </w:tc>
        <w:tc>
          <w:p>
            <w:r>
              <w:t>AJTPG4667P</w:t>
            </w:r>
          </w:p>
        </w:tc>
        <w:tc>
          <w:p>
            <w:r>
              <w:t>1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1.19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1.19</w:t>
            </w:r>
          </w:p>
        </w:tc>
        <w:tc>
          <w:p>
            <w:r>
              <w:t>0</w:t>
            </w:r>
          </w:p>
        </w:tc>
        <w:tc>
          <w:p>
            <w:r>
              <w:t>0.8</w:t>
            </w:r>
          </w:p>
        </w:tc>
        <w:tc>
          <w:p>
            <w:r>
              <w:t>100000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NARESH CHANDRA GUPTA</w:t>
            </w:r>
          </w:p>
        </w:tc>
        <w:tc>
          <w:p>
            <w:r>
              <w:t>AHXPG8721G</w:t>
            </w:r>
          </w:p>
        </w:tc>
        <w:tc>
          <w:p>
            <w:r>
              <w:t>1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1.19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1.19</w:t>
            </w:r>
          </w:p>
        </w:tc>
        <w:tc>
          <w:p>
            <w:r>
              <w:t>0</w:t>
            </w:r>
          </w:p>
        </w:tc>
        <w:tc>
          <w:p>
            <w:r>
              <w:t>0.8</w:t>
            </w:r>
          </w:p>
        </w:tc>
        <w:tc>
          <w:p>
            <w:r>
              <w:t>100000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HETAL AMIT THAKKAR</w:t>
            </w:r>
          </w:p>
        </w:tc>
        <w:tc>
          <w:p>
            <w:r>
              <w:t>AFSPT8993G</w:t>
            </w:r>
          </w:p>
        </w:tc>
        <w:tc>
          <w:p>
            <w:r>
              <w:t>1</w:t>
            </w:r>
          </w:p>
        </w:tc>
        <w:tc>
          <w:p>
            <w:r>
              <w:t>90000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90000</w:t>
            </w:r>
          </w:p>
        </w:tc>
        <w:tc>
          <w:p>
            <w:r>
              <w:t>1.07</w:t>
            </w:r>
          </w:p>
        </w:tc>
        <w:tc>
          <w:p>
            <w:r>
              <w:t>90000</w:t>
            </w:r>
          </w:p>
        </w:tc>
        <w:tc>
          <w:p>
            <w:r>
              <w:t>0</w:t>
            </w:r>
          </w:p>
        </w:tc>
        <w:tc>
          <w:p>
            <w:r>
              <w:t>90000</w:t>
            </w:r>
          </w:p>
        </w:tc>
        <w:tc>
          <w:p>
            <w:r>
              <w:t>1.07</w:t>
            </w:r>
          </w:p>
        </w:tc>
        <w:tc>
          <w:p>
            <w:r>
              <w:t>0</w:t>
            </w:r>
          </w:p>
        </w:tc>
        <w:tc>
          <w:p>
            <w:r>
              <w:t>0.72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896000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896000</w:t>
            </w:r>
          </w:p>
        </w:tc>
        <w:tc>
          <w:p>
            <w:r>
              <w:t>10.67</w:t>
            </w:r>
          </w:p>
        </w:tc>
        <w:tc>
          <w:p>
            <w:r>
              <w:t>896000</w:t>
            </w:r>
          </w:p>
        </w:tc>
        <w:tc>
          <w:p>
            <w:r>
              <w:t>0</w:t>
            </w:r>
          </w:p>
        </w:tc>
        <w:tc>
          <w:p>
            <w:r>
              <w:t>896000</w:t>
            </w:r>
          </w:p>
        </w:tc>
        <w:tc>
          <w:p>
            <w:r>
              <w:t>10.67</w:t>
            </w:r>
          </w:p>
        </w:tc>
        <w:tc>
          <w:p>
            <w:r>
              <w:t>255000</w:t>
            </w:r>
          </w:p>
        </w:tc>
        <w:tc>
          <w:p>
            <w:r>
              <w:t>9.25</w:t>
            </w:r>
          </w:p>
        </w:tc>
        <w:tc>
          <w:p>
            <w:r>
              <w:t>500000</w:t>
            </w:r>
          </w:p>
        </w:tc>
        <w:tc>
          <w:p>
            <w:r>
              <w:t>55.8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656000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656000</w:t>
            </w:r>
          </w:p>
        </w:tc>
        <w:tc>
          <w:p>
            <w:r>
              <w:t>7.82</w:t>
            </w:r>
          </w:p>
        </w:tc>
        <w:tc>
          <w:p>
            <w:r>
              <w:t>656000</w:t>
            </w:r>
          </w:p>
        </w:tc>
        <w:tc>
          <w:p>
            <w:r>
              <w:t>0</w:t>
            </w:r>
          </w:p>
        </w:tc>
        <w:tc>
          <w:p>
            <w:r>
              <w:t>656000</w:t>
            </w:r>
          </w:p>
        </w:tc>
        <w:tc>
          <w:p>
            <w:r>
              <w:t>7.82</w:t>
            </w:r>
          </w:p>
        </w:tc>
        <w:tc>
          <w:p>
            <w:r>
              <w:t>200000</w:t>
            </w:r>
          </w:p>
        </w:tc>
        <w:tc>
          <w:p>
            <w:r>
              <w:t>6.88</w:t>
            </w:r>
          </w:p>
        </w:tc>
        <w:tc>
          <w:p>
            <w:r>
              <w:t>500000</w:t>
            </w:r>
          </w:p>
        </w:tc>
        <w:tc>
          <w:p>
            <w:r>
              <w:t>76.22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656000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28</w:t>
            </w:r>
          </w:p>
        </w:tc>
        <w:tc>
          <w:p>
            <w:r>
              <w:t>240000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240000</w:t>
            </w:r>
          </w:p>
        </w:tc>
        <w:tc>
          <w:p>
            <w:r>
              <w:t>2.86</w:t>
            </w:r>
          </w:p>
        </w:tc>
        <w:tc>
          <w:p>
            <w:r>
              <w:t>240000</w:t>
            </w:r>
          </w:p>
        </w:tc>
        <w:tc>
          <w:p>
            <w:r>
              <w:t>0</w:t>
            </w:r>
          </w:p>
        </w:tc>
        <w:tc>
          <w:p>
            <w:r>
              <w:t>240000</w:t>
            </w:r>
          </w:p>
        </w:tc>
        <w:tc>
          <w:p>
            <w:r>
              <w:t>2.86</w:t>
            </w:r>
          </w:p>
        </w:tc>
        <w:tc>
          <w:p>
            <w:r>
              <w:t>55000</w:t>
            </w:r>
          </w:p>
        </w:tc>
        <w:tc>
          <w:p>
            <w:r>
              <w:t>2.37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217</w:t>
            </w:r>
          </w:p>
        </w:tc>
        <w:tc>
          <w:p>
            <w:r>
              <w:t>3492400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3492400</w:t>
            </w:r>
          </w:p>
        </w:tc>
        <w:tc>
          <w:p>
            <w:r>
              <w:t>41.6</w:t>
            </w:r>
          </w:p>
        </w:tc>
        <w:tc>
          <w:p>
            <w:r>
              <w:t>3492400</w:t>
            </w:r>
          </w:p>
        </w:tc>
        <w:tc>
          <w:p>
            <w:r>
              <w:t>0</w:t>
            </w:r>
          </w:p>
        </w:tc>
        <w:tc>
          <w:p>
            <w:r>
              <w:t>3492400</w:t>
            </w:r>
          </w:p>
        </w:tc>
        <w:tc>
          <w:p>
            <w:r>
              <w:t>41.6</w:t>
            </w:r>
          </w:p>
        </w:tc>
        <w:tc>
          <w:p>
            <w:r>
              <w:t>1500000</w:t>
            </w:r>
          </w:p>
        </w:tc>
        <w:tc>
          <w:p>
            <w:r>
              <w:t>40.12</w:t>
            </w:r>
          </w:p>
        </w:tc>
        <w:tc>
          <w:p>
            <w:r>
              <w:t>1430000</w:t>
            </w:r>
          </w:p>
        </w:tc>
        <w:tc>
          <w:p>
            <w:r>
              <w:t>40.95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3492400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217</w:t>
            </w:r>
          </w:p>
        </w:tc>
        <w:tc>
          <w:p>
            <w:r>
              <w:t>3492400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3492400</w:t>
            </w:r>
          </w:p>
        </w:tc>
        <w:tc>
          <w:p>
            <w:r>
              <w:t>41.6</w:t>
            </w:r>
          </w:p>
        </w:tc>
        <w:tc>
          <w:p>
            <w:r>
              <w:t>3492400</w:t>
            </w:r>
          </w:p>
        </w:tc>
        <w:tc>
          <w:p>
            <w:r>
              <w:t>0</w:t>
            </w:r>
          </w:p>
        </w:tc>
        <w:tc>
          <w:p>
            <w:r>
              <w:t>3492400</w:t>
            </w:r>
          </w:p>
        </w:tc>
        <w:tc>
          <w:p>
            <w:r>
              <w:t>41.6</w:t>
            </w:r>
          </w:p>
        </w:tc>
        <w:tc>
          <w:p>
            <w:r>
              <w:t>1500000</w:t>
            </w:r>
          </w:p>
        </w:tc>
        <w:tc>
          <w:p>
            <w:r>
              <w:t>40.12</w:t>
            </w:r>
          </w:p>
        </w:tc>
        <w:tc>
          <w:p>
            <w:r>
              <w:t>1430000</w:t>
            </w:r>
          </w:p>
        </w:tc>
        <w:tc>
          <w:p>
            <w:r>
              <w:t>40.95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3492400</w:t>
            </w:r>
          </w:p>
        </w:tc>
      </w:tr>
      <w:tr>
        <w:tc>
          <w:p>
            <w:r>
              <w:t/>
            </w:r>
          </w:p>
        </w:tc>
        <w:tc>
          <w:p>
            <w:r>
              <w:t>SMK IMPEX SERVICES PRIVATE LIMITED</w:t>
            </w:r>
          </w:p>
        </w:tc>
        <w:tc>
          <w:p>
            <w:r>
              <w:t>AAICS9653C</w:t>
            </w:r>
          </w:p>
        </w:tc>
        <w:tc>
          <w:p>
            <w:r>
              <w:t>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5.96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5.96</w:t>
            </w:r>
          </w:p>
        </w:tc>
        <w:tc>
          <w:p>
            <w:r>
              <w:t>0</w:t>
            </w:r>
          </w:p>
        </w:tc>
        <w:tc>
          <w:p>
            <w:r>
              <w:t>4.02</w:t>
            </w:r>
          </w:p>
        </w:tc>
        <w:tc>
          <w:p>
            <w:r>
              <w:t>500000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500000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